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5" w:rsidRPr="001A0BFF" w:rsidRDefault="005802D5" w:rsidP="00610F5A">
      <w:pPr>
        <w:pStyle w:val="Heading1"/>
        <w:tabs>
          <w:tab w:val="clear" w:pos="720"/>
        </w:tabs>
        <w:ind w:left="0" w:firstLine="0"/>
        <w:jc w:val="left"/>
        <w:rPr>
          <w:rFonts w:ascii="Calibri" w:hAnsi="Calibri" w:cs="Calibri"/>
          <w:color w:val="A8111C"/>
          <w:sz w:val="22"/>
          <w:szCs w:val="22"/>
        </w:rPr>
      </w:pPr>
    </w:p>
    <w:p w:rsidR="005802D5" w:rsidRPr="00622508" w:rsidRDefault="005802D5" w:rsidP="00610F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22508">
        <w:rPr>
          <w:rFonts w:ascii="Calibri" w:hAnsi="Calibri" w:cs="Calibri"/>
          <w:b/>
          <w:bCs/>
          <w:color w:val="A8111C"/>
          <w:sz w:val="22"/>
          <w:szCs w:val="22"/>
        </w:rPr>
        <w:t>FORMULARZ OFERTOWY</w:t>
      </w:r>
    </w:p>
    <w:p w:rsidR="005802D5" w:rsidRPr="001A0BFF" w:rsidRDefault="005802D5" w:rsidP="00610F5A">
      <w:pPr>
        <w:ind w:left="4956" w:firstLine="708"/>
        <w:rPr>
          <w:rFonts w:ascii="Calibri" w:hAnsi="Calibri" w:cs="Calibri"/>
          <w:color w:val="2D2D2D"/>
          <w:sz w:val="22"/>
          <w:szCs w:val="22"/>
        </w:rPr>
      </w:pPr>
    </w:p>
    <w:p w:rsidR="005802D5" w:rsidRPr="001A0BFF" w:rsidRDefault="005802D5" w:rsidP="00610F5A">
      <w:pPr>
        <w:pStyle w:val="Heading1"/>
        <w:numPr>
          <w:ilvl w:val="0"/>
          <w:numId w:val="4"/>
        </w:numPr>
        <w:ind w:left="0" w:firstLine="0"/>
        <w:jc w:val="left"/>
        <w:rPr>
          <w:rFonts w:ascii="Calibri" w:hAnsi="Calibri" w:cs="Calibri"/>
          <w:color w:val="A8111C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1.7pt;width:232.15pt;height:75.45pt;z-index:-251658240;mso-wrap-distance-left:9.05pt;mso-wrap-distance-right:9.05pt" wrapcoords="-70 -214 -70 21386 21670 21386 21670 -214 -70 -214" strokeweight=".05pt">
            <v:fill color2="black"/>
            <v:textbox inset="7.9pt,4.3pt,7.9pt,4.3pt">
              <w:txbxContent>
                <w:p w:rsidR="005802D5" w:rsidRDefault="005802D5" w:rsidP="00610F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Pieczęć firmowa oferenta</w:t>
                  </w:r>
                </w:p>
              </w:txbxContent>
            </v:textbox>
            <w10:wrap type="tight"/>
          </v:shape>
        </w:pict>
      </w:r>
    </w:p>
    <w:p w:rsidR="005802D5" w:rsidRPr="001A0BFF" w:rsidRDefault="005802D5" w:rsidP="00610F5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Miejscowość, data</w:t>
      </w:r>
    </w:p>
    <w:p w:rsidR="005802D5" w:rsidRPr="001A0BFF" w:rsidRDefault="005802D5" w:rsidP="00610F5A">
      <w:pPr>
        <w:rPr>
          <w:rFonts w:ascii="Calibri" w:hAnsi="Calibri" w:cs="Calibri"/>
          <w:sz w:val="22"/>
          <w:szCs w:val="22"/>
        </w:rPr>
      </w:pPr>
      <w:r w:rsidRPr="001A0BFF">
        <w:rPr>
          <w:rFonts w:ascii="Calibri" w:hAnsi="Calibri" w:cs="Calibri"/>
          <w:sz w:val="22"/>
          <w:szCs w:val="22"/>
        </w:rPr>
        <w:t xml:space="preserve"> </w:t>
      </w:r>
    </w:p>
    <w:p w:rsidR="005802D5" w:rsidRPr="001A0BFF" w:rsidRDefault="005802D5" w:rsidP="00610F5A">
      <w:pPr>
        <w:rPr>
          <w:rFonts w:ascii="Calibri" w:hAnsi="Calibri" w:cs="Calibri"/>
          <w:sz w:val="22"/>
          <w:szCs w:val="22"/>
        </w:rPr>
      </w:pPr>
    </w:p>
    <w:p w:rsidR="005802D5" w:rsidRPr="001A0BFF" w:rsidRDefault="005802D5" w:rsidP="00610F5A">
      <w:pPr>
        <w:rPr>
          <w:rFonts w:ascii="Calibri" w:hAnsi="Calibri" w:cs="Calibri"/>
          <w:sz w:val="22"/>
          <w:szCs w:val="22"/>
        </w:rPr>
      </w:pPr>
    </w:p>
    <w:p w:rsidR="005802D5" w:rsidRPr="001A0BFF" w:rsidRDefault="005802D5" w:rsidP="00610F5A">
      <w:pPr>
        <w:rPr>
          <w:rFonts w:ascii="Calibri" w:hAnsi="Calibri" w:cs="Calibri"/>
          <w:sz w:val="22"/>
          <w:szCs w:val="22"/>
        </w:rPr>
      </w:pPr>
    </w:p>
    <w:p w:rsidR="005802D5" w:rsidRPr="001A0BFF" w:rsidRDefault="005802D5" w:rsidP="00610F5A">
      <w:pPr>
        <w:pStyle w:val="ListParagraph"/>
        <w:ind w:left="0"/>
        <w:rPr>
          <w:rStyle w:val="Strong"/>
          <w:b w:val="0"/>
          <w:bCs w:val="0"/>
        </w:rPr>
      </w:pPr>
      <w:r>
        <w:rPr>
          <w:rStyle w:val="Strong"/>
          <w:color w:val="A8111C"/>
          <w:shd w:val="clear" w:color="auto" w:fill="B3B3B3"/>
        </w:rPr>
        <w:t xml:space="preserve">1. </w:t>
      </w:r>
      <w:r w:rsidRPr="001A0BFF">
        <w:rPr>
          <w:rStyle w:val="Strong"/>
          <w:color w:val="A8111C"/>
          <w:shd w:val="clear" w:color="auto" w:fill="B3B3B3"/>
        </w:rPr>
        <w:t>Zamawiający:</w:t>
      </w:r>
    </w:p>
    <w:p w:rsidR="005802D5" w:rsidRDefault="005802D5" w:rsidP="00610F5A">
      <w:pPr>
        <w:pStyle w:val="ListParagraph"/>
        <w:ind w:left="0"/>
      </w:pPr>
      <w:r w:rsidRPr="00232D0F">
        <w:rPr>
          <w:b/>
          <w:bCs/>
        </w:rPr>
        <w:t>Gmina Ropa</w:t>
      </w:r>
      <w:r w:rsidRPr="001A0BFF">
        <w:t xml:space="preserve"> </w:t>
      </w:r>
      <w:r w:rsidRPr="001A0BFF">
        <w:br/>
        <w:t xml:space="preserve"> </w:t>
      </w:r>
      <w:r>
        <w:t xml:space="preserve">Ropa 733, </w:t>
      </w:r>
      <w:r w:rsidRPr="001A0BFF">
        <w:t>38-312 Ropa tel.: 18 3534017</w:t>
      </w:r>
    </w:p>
    <w:p w:rsidR="005802D5" w:rsidRPr="001A0BFF" w:rsidRDefault="005802D5" w:rsidP="00610F5A">
      <w:pPr>
        <w:pStyle w:val="ListParagraph"/>
        <w:ind w:left="0"/>
      </w:pPr>
      <w:r>
        <w:t>NIP: 738 21 3</w:t>
      </w:r>
      <w:r w:rsidRPr="001A0BFF">
        <w:t xml:space="preserve">0 282 REGON 491892660 </w:t>
      </w:r>
    </w:p>
    <w:p w:rsidR="005802D5" w:rsidRPr="001A0BFF" w:rsidRDefault="005802D5" w:rsidP="00610F5A">
      <w:pPr>
        <w:rPr>
          <w:rFonts w:ascii="Calibri" w:hAnsi="Calibri" w:cs="Calibri"/>
          <w:b/>
          <w:bCs/>
          <w:color w:val="A8111C"/>
          <w:sz w:val="22"/>
          <w:szCs w:val="22"/>
        </w:rPr>
      </w:pPr>
      <w:r w:rsidRPr="001A0BFF">
        <w:rPr>
          <w:rFonts w:ascii="Calibri" w:hAnsi="Calibri" w:cs="Calibri"/>
          <w:b/>
          <w:bCs/>
          <w:color w:val="A8111C"/>
          <w:sz w:val="22"/>
          <w:szCs w:val="22"/>
          <w:shd w:val="clear" w:color="auto" w:fill="B3B3B3"/>
        </w:rPr>
        <w:t>2.   Oferent:</w:t>
      </w:r>
      <w:r w:rsidRPr="001A0BFF">
        <w:rPr>
          <w:rFonts w:ascii="Calibri" w:hAnsi="Calibri" w:cs="Calibri"/>
          <w:b/>
          <w:bCs/>
          <w:color w:val="A8111C"/>
          <w:sz w:val="22"/>
          <w:szCs w:val="22"/>
        </w:rPr>
        <w:t xml:space="preserve"> </w:t>
      </w:r>
    </w:p>
    <w:p w:rsidR="005802D5" w:rsidRPr="001A0BFF" w:rsidRDefault="005802D5" w:rsidP="00610F5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A0BFF">
        <w:rPr>
          <w:rFonts w:ascii="Calibri" w:hAnsi="Calibri" w:cs="Calibri"/>
          <w:b/>
          <w:bCs/>
          <w:sz w:val="22"/>
          <w:szCs w:val="22"/>
        </w:rPr>
        <w:t xml:space="preserve">(proszę wpisać dane </w:t>
      </w:r>
      <w:r w:rsidRPr="00232D0F">
        <w:rPr>
          <w:rFonts w:ascii="Calibri" w:hAnsi="Calibri" w:cs="Calibri"/>
          <w:b/>
          <w:bCs/>
          <w:sz w:val="22"/>
          <w:szCs w:val="22"/>
        </w:rPr>
        <w:t>)</w:t>
      </w:r>
    </w:p>
    <w:tbl>
      <w:tblPr>
        <w:tblW w:w="0" w:type="auto"/>
        <w:tblInd w:w="-106" w:type="dxa"/>
        <w:tblLayout w:type="fixed"/>
        <w:tblLook w:val="0000"/>
      </w:tblPr>
      <w:tblGrid>
        <w:gridCol w:w="468"/>
        <w:gridCol w:w="1080"/>
        <w:gridCol w:w="7584"/>
      </w:tblGrid>
      <w:tr w:rsidR="005802D5" w:rsidRPr="001A0BFF">
        <w:trPr>
          <w:cantSplit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Nazwa:</w:t>
            </w:r>
          </w:p>
        </w:tc>
        <w:bookmarkStart w:id="0" w:name="Tekst10"/>
        <w:tc>
          <w:tcPr>
            <w:tcW w:w="7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begin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instrText>FILLIN "Tekst10"</w:instrTex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        </w: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5802D5" w:rsidRPr="001A0BFF">
        <w:trPr>
          <w:cantSplit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Adres:</w:t>
            </w:r>
          </w:p>
        </w:tc>
        <w:bookmarkStart w:id="1" w:name="Tekst11"/>
        <w:tc>
          <w:tcPr>
            <w:tcW w:w="7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begin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instrText>FILLIN "Tekst11"</w:instrTex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        </w: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5802D5" w:rsidRPr="001A0BFF">
        <w:trPr>
          <w:cantSplit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Tel.:</w:t>
            </w:r>
          </w:p>
        </w:tc>
        <w:bookmarkStart w:id="2" w:name="Tekst12"/>
        <w:tc>
          <w:tcPr>
            <w:tcW w:w="7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begin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instrText>FILLIN "Tekst12"</w:instrTex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        </w: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5802D5" w:rsidRPr="001A0BFF">
        <w:trPr>
          <w:cantSplit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Faks:</w:t>
            </w:r>
          </w:p>
        </w:tc>
        <w:bookmarkStart w:id="3" w:name="Tekst13"/>
        <w:tc>
          <w:tcPr>
            <w:tcW w:w="7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begin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instrText>FILLIN "Tekst13"</w:instrTex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        </w: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5802D5" w:rsidRPr="001A0BFF">
        <w:trPr>
          <w:cantSplit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bookmarkStart w:id="4" w:name="Tekst14"/>
        <w:tc>
          <w:tcPr>
            <w:tcW w:w="7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begin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instrText>FILLIN "Tekst14"</w:instrTex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        </w: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5802D5" w:rsidRPr="001A0BFF">
        <w:trPr>
          <w:cantSplit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NIP:</w:t>
            </w:r>
          </w:p>
        </w:tc>
        <w:bookmarkStart w:id="5" w:name="Tekst15"/>
        <w:tc>
          <w:tcPr>
            <w:tcW w:w="7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begin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instrText>FILLIN "Tekst15"</w:instrTex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         </w:t>
            </w:r>
            <w:r w:rsidRPr="001A0BF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</w:tbl>
    <w:p w:rsidR="005802D5" w:rsidRPr="001A0BFF" w:rsidRDefault="005802D5" w:rsidP="00610F5A">
      <w:pPr>
        <w:rPr>
          <w:rFonts w:ascii="Calibri" w:hAnsi="Calibri" w:cs="Calibri"/>
          <w:sz w:val="22"/>
          <w:szCs w:val="22"/>
        </w:rPr>
      </w:pPr>
    </w:p>
    <w:p w:rsidR="005802D5" w:rsidRPr="001A0BFF" w:rsidRDefault="005802D5" w:rsidP="00610F5A">
      <w:pPr>
        <w:rPr>
          <w:rFonts w:ascii="Calibri" w:hAnsi="Calibri" w:cs="Calibri"/>
          <w:b/>
          <w:bCs/>
          <w:color w:val="A8111C"/>
          <w:sz w:val="22"/>
          <w:szCs w:val="22"/>
        </w:rPr>
      </w:pPr>
      <w:r w:rsidRPr="001A0BFF">
        <w:rPr>
          <w:rFonts w:ascii="Calibri" w:hAnsi="Calibri" w:cs="Calibri"/>
          <w:b/>
          <w:bCs/>
          <w:color w:val="A8111C"/>
          <w:sz w:val="22"/>
          <w:szCs w:val="22"/>
          <w:shd w:val="clear" w:color="auto" w:fill="B3B3B3"/>
        </w:rPr>
        <w:t>3. Wycena zamówienia:</w:t>
      </w:r>
      <w:r w:rsidRPr="001A0BFF">
        <w:rPr>
          <w:rFonts w:ascii="Calibri" w:hAnsi="Calibri" w:cs="Calibri"/>
          <w:b/>
          <w:bCs/>
          <w:color w:val="A8111C"/>
          <w:sz w:val="22"/>
          <w:szCs w:val="22"/>
        </w:rPr>
        <w:t xml:space="preserve"> </w:t>
      </w:r>
    </w:p>
    <w:p w:rsidR="005802D5" w:rsidRPr="00797486" w:rsidRDefault="005802D5" w:rsidP="00610F5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A0BFF">
        <w:rPr>
          <w:rFonts w:ascii="Calibri" w:hAnsi="Calibri" w:cs="Calibri"/>
          <w:sz w:val="22"/>
          <w:szCs w:val="22"/>
        </w:rPr>
        <w:t>W odpowiedzi na zapytanie ofertowe</w:t>
      </w:r>
      <w:r w:rsidRPr="001A0B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32D0F">
        <w:rPr>
          <w:rFonts w:ascii="Calibri" w:hAnsi="Calibri" w:cs="Calibri"/>
          <w:sz w:val="22"/>
          <w:szCs w:val="22"/>
        </w:rPr>
        <w:t>z dnia 20 lutego 2014r.</w:t>
      </w:r>
      <w:r w:rsidRPr="001A0B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A0BFF">
        <w:rPr>
          <w:rFonts w:ascii="Calibri" w:hAnsi="Calibri" w:cs="Calibri"/>
          <w:sz w:val="22"/>
          <w:szCs w:val="22"/>
        </w:rPr>
        <w:t xml:space="preserve">w sprawie </w:t>
      </w:r>
      <w:r>
        <w:rPr>
          <w:rFonts w:ascii="Calibri" w:hAnsi="Calibri" w:cs="Calibri"/>
          <w:color w:val="2D2D2D"/>
          <w:sz w:val="22"/>
          <w:szCs w:val="22"/>
        </w:rPr>
        <w:t>zaprojektowania</w:t>
      </w:r>
      <w:r w:rsidRPr="001A0BFF">
        <w:rPr>
          <w:rFonts w:ascii="Calibri" w:hAnsi="Calibri" w:cs="Calibri"/>
          <w:color w:val="2D2D2D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wykonania</w:t>
      </w:r>
      <w:r w:rsidRPr="001A0B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1A0BFF">
        <w:rPr>
          <w:rFonts w:ascii="Calibri" w:hAnsi="Calibri" w:cs="Calibri"/>
          <w:sz w:val="22"/>
          <w:szCs w:val="22"/>
        </w:rPr>
        <w:t>i montaż</w:t>
      </w:r>
      <w:r>
        <w:rPr>
          <w:rFonts w:ascii="Calibri" w:hAnsi="Calibri" w:cs="Calibri"/>
          <w:sz w:val="22"/>
          <w:szCs w:val="22"/>
        </w:rPr>
        <w:t>u</w:t>
      </w:r>
      <w:r w:rsidRPr="001A0B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terenie </w:t>
      </w:r>
      <w:r w:rsidRPr="001A0BFF">
        <w:rPr>
          <w:rFonts w:ascii="Calibri" w:hAnsi="Calibri" w:cs="Calibri"/>
          <w:sz w:val="22"/>
          <w:szCs w:val="22"/>
        </w:rPr>
        <w:t xml:space="preserve">2 szt. tablic informacyjnych </w:t>
      </w:r>
      <w:r w:rsidRPr="001A0BFF">
        <w:rPr>
          <w:rFonts w:ascii="Calibri" w:hAnsi="Calibri" w:cs="Calibri"/>
          <w:color w:val="2D2D2D"/>
          <w:sz w:val="22"/>
          <w:szCs w:val="22"/>
        </w:rPr>
        <w:t xml:space="preserve">realizowanych </w:t>
      </w:r>
      <w:r w:rsidRPr="001A0BFF">
        <w:rPr>
          <w:rFonts w:ascii="Calibri" w:hAnsi="Calibri" w:cs="Calibri"/>
          <w:sz w:val="22"/>
          <w:szCs w:val="22"/>
          <w:lang w:eastAsia="pl-PL"/>
        </w:rPr>
        <w:t xml:space="preserve">w ramach promocji projektu pn. </w:t>
      </w:r>
      <w:r w:rsidRPr="001A0BFF">
        <w:rPr>
          <w:rFonts w:ascii="Calibri" w:hAnsi="Calibri" w:cs="Calibri"/>
          <w:sz w:val="22"/>
          <w:szCs w:val="22"/>
        </w:rPr>
        <w:t>„Porządkowanie gospodarki wodno-ściekowej w zlewni rzeki Ropy”, współfinansowanego z Małopolskiego Regionalnego Programu Operacyjnego na lata 2007-2013. Oś priorytetowa 7. Infrastruktura ochrony środowiska, Działanie 7.1 Gospodarka wodno-ściekowa</w:t>
      </w:r>
      <w:r w:rsidRPr="001A0BFF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ze środków </w:t>
      </w:r>
      <w:r>
        <w:rPr>
          <w:rFonts w:ascii="Calibri" w:hAnsi="Calibri" w:cs="Calibri"/>
          <w:sz w:val="22"/>
          <w:szCs w:val="22"/>
        </w:rPr>
        <w:t>Europejskiego</w:t>
      </w:r>
      <w:r w:rsidRPr="001A0BFF">
        <w:rPr>
          <w:rFonts w:ascii="Calibri" w:hAnsi="Calibri" w:cs="Calibri"/>
          <w:sz w:val="22"/>
          <w:szCs w:val="22"/>
        </w:rPr>
        <w:t xml:space="preserve"> Fundusz</w:t>
      </w:r>
      <w:r>
        <w:rPr>
          <w:rFonts w:ascii="Calibri" w:hAnsi="Calibri" w:cs="Calibri"/>
          <w:sz w:val="22"/>
          <w:szCs w:val="22"/>
        </w:rPr>
        <w:t>u</w:t>
      </w:r>
      <w:r w:rsidRPr="001A0BFF">
        <w:rPr>
          <w:rFonts w:ascii="Calibri" w:hAnsi="Calibri" w:cs="Calibri"/>
          <w:sz w:val="22"/>
          <w:szCs w:val="22"/>
        </w:rPr>
        <w:t xml:space="preserve"> Rozwoju Regionalnego</w:t>
      </w:r>
      <w:r w:rsidRPr="001A0BF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1A0BFF">
        <w:rPr>
          <w:rFonts w:ascii="Calibri" w:hAnsi="Calibri" w:cs="Calibri"/>
          <w:sz w:val="22"/>
          <w:szCs w:val="22"/>
        </w:rPr>
        <w:t xml:space="preserve">zobowiązuję się wykonać przedmiotowe zadanie, zgodnie z warunkami podanymi w punkcie </w:t>
      </w:r>
      <w:r>
        <w:rPr>
          <w:rFonts w:ascii="Calibri" w:hAnsi="Calibri" w:cs="Calibri"/>
          <w:sz w:val="22"/>
          <w:szCs w:val="22"/>
        </w:rPr>
        <w:t xml:space="preserve">2 </w:t>
      </w:r>
      <w:r w:rsidRPr="001A0BF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 xml:space="preserve"> Opis p</w:t>
      </w:r>
      <w:r w:rsidRPr="001A0BFF">
        <w:rPr>
          <w:rFonts w:ascii="Calibri" w:hAnsi="Calibri" w:cs="Calibri"/>
          <w:sz w:val="22"/>
          <w:szCs w:val="22"/>
        </w:rPr>
        <w:t>rzedmiot</w:t>
      </w:r>
      <w:r>
        <w:rPr>
          <w:rFonts w:ascii="Calibri" w:hAnsi="Calibri" w:cs="Calibri"/>
          <w:sz w:val="22"/>
          <w:szCs w:val="22"/>
        </w:rPr>
        <w:t>u</w:t>
      </w:r>
      <w:r w:rsidRPr="001A0BFF">
        <w:rPr>
          <w:rFonts w:ascii="Calibri" w:hAnsi="Calibri" w:cs="Calibri"/>
          <w:sz w:val="22"/>
          <w:szCs w:val="22"/>
        </w:rPr>
        <w:t xml:space="preserve"> zamówienia” za następującą cenę:</w:t>
      </w:r>
    </w:p>
    <w:p w:rsidR="005802D5" w:rsidRPr="001A0BFF" w:rsidRDefault="005802D5" w:rsidP="00610F5A"/>
    <w:tbl>
      <w:tblPr>
        <w:tblW w:w="0" w:type="auto"/>
        <w:tblInd w:w="-106" w:type="dxa"/>
        <w:tblLayout w:type="fixed"/>
        <w:tblLook w:val="0000"/>
      </w:tblPr>
      <w:tblGrid>
        <w:gridCol w:w="468"/>
        <w:gridCol w:w="5312"/>
        <w:gridCol w:w="3352"/>
      </w:tblGrid>
      <w:tr w:rsidR="005802D5" w:rsidRPr="001A0BFF">
        <w:trPr>
          <w:cantSplit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Kwota netto w PLN</w:t>
            </w:r>
          </w:p>
        </w:tc>
        <w:bookmarkStart w:id="6" w:name="Tekst16"/>
        <w:tc>
          <w:tcPr>
            <w:tcW w:w="3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</w:rPr>
            </w:pPr>
            <w:r w:rsidRPr="001A0BF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A0BFF">
              <w:rPr>
                <w:rFonts w:ascii="Calibri" w:hAnsi="Calibri" w:cs="Calibri"/>
                <w:sz w:val="22"/>
                <w:szCs w:val="22"/>
              </w:rPr>
              <w:instrText>FILLIN "Tekst16"</w:instrText>
            </w:r>
            <w:r w:rsidRPr="001A0B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0BFF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1A0BF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802D5" w:rsidRPr="001A0BFF">
        <w:trPr>
          <w:cantSplit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Podatek VAT w kwocie w PLN</w:t>
            </w:r>
          </w:p>
        </w:tc>
        <w:bookmarkStart w:id="7" w:name="Tekst17"/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</w:rPr>
            </w:pPr>
            <w:r w:rsidRPr="001A0BF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A0BFF">
              <w:rPr>
                <w:rFonts w:ascii="Calibri" w:hAnsi="Calibri" w:cs="Calibri"/>
                <w:sz w:val="22"/>
                <w:szCs w:val="22"/>
              </w:rPr>
              <w:instrText>FILLIN "Tekst17"</w:instrText>
            </w:r>
            <w:r w:rsidRPr="001A0B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0BFF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1A0BF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5802D5" w:rsidRPr="001A0BFF">
        <w:trPr>
          <w:cantSplit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2" w:type="dxa"/>
            <w:tcBorders>
              <w:left w:val="single" w:sz="2" w:space="0" w:color="000000"/>
              <w:bottom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0BFF">
              <w:rPr>
                <w:rFonts w:ascii="Calibri" w:hAnsi="Calibri" w:cs="Calibri"/>
                <w:b/>
                <w:bCs/>
                <w:sz w:val="22"/>
                <w:szCs w:val="22"/>
              </w:rPr>
              <w:t>Kwota brutto w PLN</w:t>
            </w:r>
          </w:p>
        </w:tc>
        <w:bookmarkStart w:id="8" w:name="Tekst18"/>
        <w:tc>
          <w:tcPr>
            <w:tcW w:w="3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Pr="001A0BFF" w:rsidRDefault="005802D5" w:rsidP="00E34C95">
            <w:pPr>
              <w:rPr>
                <w:rFonts w:ascii="Calibri" w:hAnsi="Calibri" w:cs="Calibri"/>
                <w:sz w:val="22"/>
                <w:szCs w:val="22"/>
              </w:rPr>
            </w:pPr>
            <w:r w:rsidRPr="001A0BFF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1A0BFF">
              <w:rPr>
                <w:rFonts w:ascii="Calibri" w:hAnsi="Calibri" w:cs="Calibri"/>
                <w:sz w:val="22"/>
                <w:szCs w:val="22"/>
              </w:rPr>
              <w:instrText>FILLIN "Tekst18"</w:instrText>
            </w:r>
            <w:r w:rsidRPr="001A0BF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0BFF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1A0BF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802D5" w:rsidRDefault="005802D5" w:rsidP="00610F5A">
      <w:pPr>
        <w:rPr>
          <w:rFonts w:ascii="Calibri" w:hAnsi="Calibri" w:cs="Calibri"/>
          <w:sz w:val="22"/>
          <w:szCs w:val="22"/>
        </w:rPr>
      </w:pPr>
    </w:p>
    <w:p w:rsidR="005802D5" w:rsidRPr="001A0BFF" w:rsidRDefault="005802D5" w:rsidP="00610F5A">
      <w:pPr>
        <w:rPr>
          <w:rFonts w:ascii="Calibri" w:hAnsi="Calibri" w:cs="Calibri"/>
          <w:sz w:val="22"/>
          <w:szCs w:val="22"/>
        </w:rPr>
      </w:pPr>
    </w:p>
    <w:p w:rsidR="005802D5" w:rsidRPr="001A0BFF" w:rsidRDefault="005802D5" w:rsidP="00610F5A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1A0BFF">
        <w:rPr>
          <w:rFonts w:ascii="Calibri" w:hAnsi="Calibri" w:cs="Calibri"/>
          <w:b/>
          <w:bCs/>
          <w:sz w:val="22"/>
          <w:szCs w:val="22"/>
          <w:u w:val="single"/>
        </w:rPr>
        <w:t>Termin realizacji zamówienia: do  5 marca 2014r.</w:t>
      </w:r>
    </w:p>
    <w:p w:rsidR="005802D5" w:rsidRPr="001A0BFF" w:rsidRDefault="005802D5" w:rsidP="00610F5A">
      <w:pPr>
        <w:rPr>
          <w:rFonts w:ascii="Calibri" w:hAnsi="Calibri" w:cs="Calibri"/>
          <w:b/>
          <w:bCs/>
          <w:color w:val="A8111C"/>
          <w:sz w:val="22"/>
          <w:szCs w:val="22"/>
          <w:u w:val="single"/>
          <w:shd w:val="clear" w:color="auto" w:fill="B3B3B3"/>
        </w:rPr>
      </w:pPr>
    </w:p>
    <w:tbl>
      <w:tblPr>
        <w:tblpPr w:leftFromText="141" w:rightFromText="141" w:vertAnchor="text" w:horzAnchor="margin" w:tblpY="45"/>
        <w:tblW w:w="0" w:type="auto"/>
        <w:tblLayout w:type="fixed"/>
        <w:tblLook w:val="0000"/>
      </w:tblPr>
      <w:tblGrid>
        <w:gridCol w:w="4277"/>
        <w:gridCol w:w="4299"/>
      </w:tblGrid>
      <w:tr w:rsidR="005802D5">
        <w:trPr>
          <w:cantSplit/>
          <w:trHeight w:val="503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02D5" w:rsidRDefault="005802D5" w:rsidP="00610F5A"/>
          <w:p w:rsidR="005802D5" w:rsidRDefault="005802D5" w:rsidP="00610F5A"/>
          <w:p w:rsidR="005802D5" w:rsidRDefault="005802D5" w:rsidP="00610F5A"/>
          <w:p w:rsidR="005802D5" w:rsidRDefault="005802D5" w:rsidP="00610F5A"/>
          <w:p w:rsidR="005802D5" w:rsidRDefault="005802D5" w:rsidP="00610F5A"/>
          <w:p w:rsidR="005802D5" w:rsidRDefault="005802D5" w:rsidP="00610F5A">
            <w:r>
              <w:t>miejscowość i data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2D5" w:rsidRDefault="005802D5" w:rsidP="00610F5A"/>
          <w:p w:rsidR="005802D5" w:rsidRDefault="005802D5" w:rsidP="00610F5A"/>
          <w:p w:rsidR="005802D5" w:rsidRDefault="005802D5" w:rsidP="00610F5A"/>
          <w:p w:rsidR="005802D5" w:rsidRDefault="005802D5" w:rsidP="00610F5A"/>
          <w:p w:rsidR="005802D5" w:rsidRDefault="005802D5" w:rsidP="00610F5A">
            <w:r>
              <w:t>/podpis i imienna pieczęć oferenta lub upoważnionego przedstawiciela oferenta/</w:t>
            </w:r>
          </w:p>
          <w:p w:rsidR="005802D5" w:rsidRDefault="005802D5" w:rsidP="00610F5A"/>
        </w:tc>
      </w:tr>
    </w:tbl>
    <w:p w:rsidR="005802D5" w:rsidRDefault="005802D5" w:rsidP="00610F5A">
      <w:pPr>
        <w:jc w:val="both"/>
        <w:rPr>
          <w:sz w:val="20"/>
          <w:szCs w:val="20"/>
        </w:rPr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</w:p>
    <w:p w:rsidR="005802D5" w:rsidRDefault="005802D5" w:rsidP="00610F5A">
      <w:pPr>
        <w:jc w:val="center"/>
      </w:pPr>
      <w:r>
        <w:t>Projekt współfinansowany przez Unię Europejską w ramach Małopolskiego Regionalnego Programu Operacyjnego na lata 2007-2013.</w:t>
      </w:r>
    </w:p>
    <w:p w:rsidR="005802D5" w:rsidRPr="00610F5A" w:rsidRDefault="005802D5" w:rsidP="004C5D63">
      <w:pPr>
        <w:rPr>
          <w:rFonts w:ascii="Calibri" w:hAnsi="Calibri" w:cs="Calibri"/>
          <w:sz w:val="22"/>
          <w:szCs w:val="22"/>
        </w:rPr>
      </w:pPr>
    </w:p>
    <w:sectPr w:rsidR="005802D5" w:rsidRPr="00610F5A" w:rsidSect="00610F5A">
      <w:headerReference w:type="default" r:id="rId7"/>
      <w:pgSz w:w="11906" w:h="16838"/>
      <w:pgMar w:top="1417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D5" w:rsidRDefault="005802D5" w:rsidP="00232500">
      <w:r>
        <w:separator/>
      </w:r>
    </w:p>
  </w:endnote>
  <w:endnote w:type="continuationSeparator" w:id="0">
    <w:p w:rsidR="005802D5" w:rsidRDefault="005802D5" w:rsidP="0023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D5" w:rsidRDefault="005802D5" w:rsidP="00232500">
      <w:r>
        <w:separator/>
      </w:r>
    </w:p>
  </w:footnote>
  <w:footnote w:type="continuationSeparator" w:id="0">
    <w:p w:rsidR="005802D5" w:rsidRDefault="005802D5" w:rsidP="0023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D5" w:rsidRDefault="005802D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a MRPO cz" style="width:447pt;height:6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72F6E29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bCs/>
        <w:color w:val="A8111C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E6D17BC"/>
    <w:multiLevelType w:val="hybridMultilevel"/>
    <w:tmpl w:val="0972BFA2"/>
    <w:lvl w:ilvl="0" w:tplc="BDA85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E65B2"/>
    <w:multiLevelType w:val="hybridMultilevel"/>
    <w:tmpl w:val="30B26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165D"/>
    <w:multiLevelType w:val="multilevel"/>
    <w:tmpl w:val="2D4E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00"/>
    <w:rsid w:val="000251FC"/>
    <w:rsid w:val="000254B9"/>
    <w:rsid w:val="000331FF"/>
    <w:rsid w:val="00043253"/>
    <w:rsid w:val="00060A26"/>
    <w:rsid w:val="00063325"/>
    <w:rsid w:val="000A6D28"/>
    <w:rsid w:val="001357EF"/>
    <w:rsid w:val="001826EA"/>
    <w:rsid w:val="001911DC"/>
    <w:rsid w:val="001A0BFF"/>
    <w:rsid w:val="001C3BDF"/>
    <w:rsid w:val="001C6A0A"/>
    <w:rsid w:val="001D2304"/>
    <w:rsid w:val="00213C40"/>
    <w:rsid w:val="002147A0"/>
    <w:rsid w:val="00222AE2"/>
    <w:rsid w:val="00232500"/>
    <w:rsid w:val="00232D0F"/>
    <w:rsid w:val="00264603"/>
    <w:rsid w:val="002F52D6"/>
    <w:rsid w:val="00311895"/>
    <w:rsid w:val="00322897"/>
    <w:rsid w:val="00330743"/>
    <w:rsid w:val="00346E93"/>
    <w:rsid w:val="00376F1B"/>
    <w:rsid w:val="00400785"/>
    <w:rsid w:val="0042388D"/>
    <w:rsid w:val="00433F8F"/>
    <w:rsid w:val="00436CC8"/>
    <w:rsid w:val="00450F8A"/>
    <w:rsid w:val="0047708D"/>
    <w:rsid w:val="00487FD7"/>
    <w:rsid w:val="004C5D63"/>
    <w:rsid w:val="004D20CC"/>
    <w:rsid w:val="004E36A1"/>
    <w:rsid w:val="004E53BA"/>
    <w:rsid w:val="005170DF"/>
    <w:rsid w:val="00522D92"/>
    <w:rsid w:val="00533506"/>
    <w:rsid w:val="00550BC1"/>
    <w:rsid w:val="00557A60"/>
    <w:rsid w:val="00576FF0"/>
    <w:rsid w:val="005802D5"/>
    <w:rsid w:val="005A7D63"/>
    <w:rsid w:val="005E1202"/>
    <w:rsid w:val="005F6A38"/>
    <w:rsid w:val="00600075"/>
    <w:rsid w:val="00604AE4"/>
    <w:rsid w:val="00605D4E"/>
    <w:rsid w:val="00610F5A"/>
    <w:rsid w:val="00622508"/>
    <w:rsid w:val="00625BA8"/>
    <w:rsid w:val="006306CA"/>
    <w:rsid w:val="006F3505"/>
    <w:rsid w:val="00726EB1"/>
    <w:rsid w:val="00755CC7"/>
    <w:rsid w:val="0079571B"/>
    <w:rsid w:val="00797486"/>
    <w:rsid w:val="007D57D0"/>
    <w:rsid w:val="00830A7A"/>
    <w:rsid w:val="00833308"/>
    <w:rsid w:val="00844A37"/>
    <w:rsid w:val="0086012F"/>
    <w:rsid w:val="008610D1"/>
    <w:rsid w:val="00864564"/>
    <w:rsid w:val="008C52F4"/>
    <w:rsid w:val="008C7042"/>
    <w:rsid w:val="008C7296"/>
    <w:rsid w:val="008D3FDE"/>
    <w:rsid w:val="008D6425"/>
    <w:rsid w:val="008F0077"/>
    <w:rsid w:val="00901651"/>
    <w:rsid w:val="009125A4"/>
    <w:rsid w:val="00936625"/>
    <w:rsid w:val="00962BD8"/>
    <w:rsid w:val="00963873"/>
    <w:rsid w:val="00984592"/>
    <w:rsid w:val="009A4868"/>
    <w:rsid w:val="009D43D1"/>
    <w:rsid w:val="00A11326"/>
    <w:rsid w:val="00A1286A"/>
    <w:rsid w:val="00A17B85"/>
    <w:rsid w:val="00AA6B07"/>
    <w:rsid w:val="00AD423E"/>
    <w:rsid w:val="00B20B46"/>
    <w:rsid w:val="00BA6F01"/>
    <w:rsid w:val="00BF506F"/>
    <w:rsid w:val="00C12FC7"/>
    <w:rsid w:val="00C33C9B"/>
    <w:rsid w:val="00C3451A"/>
    <w:rsid w:val="00C64A3E"/>
    <w:rsid w:val="00C77F64"/>
    <w:rsid w:val="00C85A25"/>
    <w:rsid w:val="00C86DF7"/>
    <w:rsid w:val="00CB267C"/>
    <w:rsid w:val="00CD6EC1"/>
    <w:rsid w:val="00CE3E00"/>
    <w:rsid w:val="00CE51C9"/>
    <w:rsid w:val="00D05E8D"/>
    <w:rsid w:val="00D10B9E"/>
    <w:rsid w:val="00D71EFB"/>
    <w:rsid w:val="00D95DE7"/>
    <w:rsid w:val="00DA57F9"/>
    <w:rsid w:val="00E04350"/>
    <w:rsid w:val="00E1136A"/>
    <w:rsid w:val="00E3411F"/>
    <w:rsid w:val="00E34C95"/>
    <w:rsid w:val="00E502DD"/>
    <w:rsid w:val="00E5166B"/>
    <w:rsid w:val="00E82BA6"/>
    <w:rsid w:val="00EA2419"/>
    <w:rsid w:val="00EB0B52"/>
    <w:rsid w:val="00F05A46"/>
    <w:rsid w:val="00F46929"/>
    <w:rsid w:val="00F571EF"/>
    <w:rsid w:val="00F77321"/>
    <w:rsid w:val="00F92DF9"/>
    <w:rsid w:val="00F977E9"/>
    <w:rsid w:val="00FC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00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500"/>
    <w:pPr>
      <w:keepNext/>
      <w:tabs>
        <w:tab w:val="num" w:pos="720"/>
      </w:tabs>
      <w:ind w:left="720" w:hanging="720"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250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232500"/>
    <w:rPr>
      <w:b/>
      <w:bCs/>
    </w:rPr>
  </w:style>
  <w:style w:type="character" w:styleId="Hyperlink">
    <w:name w:val="Hyperlink"/>
    <w:basedOn w:val="DefaultParagraphFont"/>
    <w:uiPriority w:val="99"/>
    <w:rsid w:val="00232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25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00"/>
    <w:rPr>
      <w:rFonts w:ascii="Arial" w:hAnsi="Arial" w:cs="Arial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rsid w:val="002325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00"/>
    <w:rPr>
      <w:rFonts w:ascii="Arial" w:hAnsi="Arial" w:cs="Arial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23250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7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5F6A3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223</Words>
  <Characters>1344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</cp:lastModifiedBy>
  <cp:revision>13</cp:revision>
  <cp:lastPrinted>2014-02-12T12:38:00Z</cp:lastPrinted>
  <dcterms:created xsi:type="dcterms:W3CDTF">2014-02-12T14:23:00Z</dcterms:created>
  <dcterms:modified xsi:type="dcterms:W3CDTF">2014-02-13T08:43:00Z</dcterms:modified>
</cp:coreProperties>
</file>